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61481" w14:textId="77777777" w:rsidR="003E4D0B" w:rsidRPr="007F2AE9" w:rsidRDefault="00EC1F5F">
      <w:pPr>
        <w:pBdr>
          <w:bottom w:val="single" w:sz="6" w:space="1" w:color="auto"/>
        </w:pBdr>
        <w:rPr>
          <w:rFonts w:cs="Times New Roman"/>
          <w:b/>
          <w:color w:val="000000"/>
          <w:sz w:val="37"/>
          <w:szCs w:val="37"/>
        </w:rPr>
      </w:pPr>
      <w:r w:rsidRPr="007F2AE9">
        <w:rPr>
          <w:rFonts w:cs="Times New Roman"/>
          <w:b/>
          <w:color w:val="000000"/>
          <w:sz w:val="37"/>
          <w:szCs w:val="37"/>
        </w:rPr>
        <w:t>Michael David Galvin, LCSW, MPH</w:t>
      </w:r>
    </w:p>
    <w:p w14:paraId="03FD60CC" w14:textId="77777777" w:rsidR="00EC1F5F" w:rsidRPr="007F2AE9" w:rsidRDefault="00EC1F5F">
      <w:pPr>
        <w:rPr>
          <w:rFonts w:cs="Times New Roman"/>
          <w:color w:val="000000"/>
        </w:rPr>
      </w:pPr>
    </w:p>
    <w:p w14:paraId="2A7733F9" w14:textId="77777777" w:rsidR="00EC1F5F" w:rsidRPr="007F2AE9" w:rsidRDefault="00EC1F5F">
      <w:pPr>
        <w:rPr>
          <w:rFonts w:cs="Times New Roman"/>
          <w:color w:val="000000"/>
        </w:rPr>
      </w:pPr>
      <w:r w:rsidRPr="007F2AE9">
        <w:rPr>
          <w:rFonts w:cs="Times New Roman"/>
          <w:color w:val="000000"/>
        </w:rPr>
        <w:t>George Warren Brown School of Social Work</w:t>
      </w:r>
    </w:p>
    <w:p w14:paraId="3A11A456" w14:textId="77777777" w:rsidR="00EC1F5F" w:rsidRPr="007F2AE9" w:rsidRDefault="00EC1F5F">
      <w:pPr>
        <w:rPr>
          <w:rFonts w:cs="Times New Roman"/>
          <w:color w:val="000000"/>
        </w:rPr>
      </w:pPr>
      <w:r w:rsidRPr="007F2AE9">
        <w:rPr>
          <w:rFonts w:cs="Times New Roman"/>
          <w:color w:val="000000"/>
        </w:rPr>
        <w:t>Washington University in St. Louis</w:t>
      </w:r>
    </w:p>
    <w:p w14:paraId="51DA38A7" w14:textId="77777777" w:rsidR="00EC1F5F" w:rsidRPr="007F2AE9" w:rsidRDefault="00EC1F5F">
      <w:pPr>
        <w:rPr>
          <w:rFonts w:cs="Times New Roman"/>
          <w:color w:val="000000"/>
        </w:rPr>
      </w:pPr>
      <w:r w:rsidRPr="007F2AE9">
        <w:rPr>
          <w:rFonts w:cs="Times New Roman"/>
          <w:color w:val="000000"/>
        </w:rPr>
        <w:t>One Brookings Drive, Campus Box 1196</w:t>
      </w:r>
    </w:p>
    <w:p w14:paraId="3BBC4E76" w14:textId="77777777" w:rsidR="00EC1F5F" w:rsidRPr="007F2AE9" w:rsidRDefault="00EC1F5F">
      <w:pPr>
        <w:rPr>
          <w:rFonts w:cs="Times New Roman"/>
          <w:color w:val="000000"/>
        </w:rPr>
      </w:pPr>
      <w:r w:rsidRPr="007F2AE9">
        <w:rPr>
          <w:rFonts w:cs="Times New Roman"/>
          <w:color w:val="000000"/>
        </w:rPr>
        <w:t>St. Louis, MO 63130</w:t>
      </w:r>
    </w:p>
    <w:p w14:paraId="421ADF02" w14:textId="77777777" w:rsidR="00EC1F5F" w:rsidRPr="007F2AE9" w:rsidRDefault="00EC1F5F">
      <w:pPr>
        <w:rPr>
          <w:rFonts w:cs="Times New Roman"/>
          <w:color w:val="000000"/>
        </w:rPr>
      </w:pPr>
      <w:r w:rsidRPr="007F2AE9">
        <w:rPr>
          <w:rFonts w:cs="Times New Roman"/>
          <w:color w:val="000000"/>
        </w:rPr>
        <w:t>Cell: (314) 503-5358</w:t>
      </w:r>
    </w:p>
    <w:p w14:paraId="1BEA16E9" w14:textId="77777777" w:rsidR="00EC1F5F" w:rsidRPr="007F2AE9" w:rsidRDefault="00EC1F5F">
      <w:pPr>
        <w:pBdr>
          <w:bottom w:val="single" w:sz="6" w:space="1" w:color="auto"/>
        </w:pBdr>
        <w:rPr>
          <w:rFonts w:cs="Times New Roman"/>
          <w:color w:val="000000"/>
        </w:rPr>
      </w:pPr>
      <w:r w:rsidRPr="007F2AE9">
        <w:rPr>
          <w:rFonts w:cs="Times New Roman"/>
          <w:color w:val="000000"/>
        </w:rPr>
        <w:t xml:space="preserve">Email: </w:t>
      </w:r>
      <w:hyperlink r:id="rId5" w:history="1">
        <w:r w:rsidRPr="007F2AE9">
          <w:rPr>
            <w:rStyle w:val="Hyperlink"/>
            <w:rFonts w:cs="Times New Roman"/>
          </w:rPr>
          <w:t>michaelgalvin@wustl.edu</w:t>
        </w:r>
      </w:hyperlink>
    </w:p>
    <w:p w14:paraId="7E7DB18C" w14:textId="77777777" w:rsidR="00EC1F5F" w:rsidRPr="007F2AE9" w:rsidRDefault="00EC1F5F">
      <w:pPr>
        <w:pBdr>
          <w:bottom w:val="single" w:sz="6" w:space="1" w:color="auto"/>
        </w:pBdr>
        <w:rPr>
          <w:rFonts w:cs="Times New Roman"/>
          <w:color w:val="000000"/>
        </w:rPr>
      </w:pPr>
    </w:p>
    <w:p w14:paraId="37113DF2" w14:textId="77777777" w:rsidR="00EC1F5F" w:rsidRPr="007F2AE9" w:rsidRDefault="00EC1F5F">
      <w:pPr>
        <w:rPr>
          <w:rFonts w:cs="Times New Roman"/>
        </w:rPr>
      </w:pPr>
    </w:p>
    <w:p w14:paraId="2B8250F2" w14:textId="77777777" w:rsidR="00EC1F5F" w:rsidRPr="007F2AE9" w:rsidRDefault="00EC1F5F">
      <w:pPr>
        <w:rPr>
          <w:rFonts w:cs="Times New Roman"/>
          <w:b/>
        </w:rPr>
      </w:pPr>
      <w:r w:rsidRPr="007F2AE9">
        <w:rPr>
          <w:rFonts w:cs="Times New Roman"/>
          <w:b/>
        </w:rPr>
        <w:t>Education:</w:t>
      </w:r>
    </w:p>
    <w:p w14:paraId="41681A32" w14:textId="77777777" w:rsidR="00EC1F5F" w:rsidRPr="007F2AE9" w:rsidRDefault="00EC1F5F">
      <w:pPr>
        <w:rPr>
          <w:rFonts w:cs="Times New Roman"/>
          <w:b/>
        </w:rPr>
      </w:pPr>
    </w:p>
    <w:p w14:paraId="51C1D88A" w14:textId="77777777" w:rsidR="00EC1F5F" w:rsidRPr="007F2AE9" w:rsidRDefault="00EC1F5F">
      <w:pPr>
        <w:rPr>
          <w:rFonts w:cs="Times New Roman"/>
        </w:rPr>
      </w:pPr>
      <w:r w:rsidRPr="007F2AE9">
        <w:rPr>
          <w:rFonts w:cs="Times New Roman"/>
        </w:rPr>
        <w:t>PhD Candidate</w:t>
      </w:r>
      <w:r w:rsidRPr="007F2AE9">
        <w:rPr>
          <w:rFonts w:cs="Times New Roman"/>
        </w:rPr>
        <w:tab/>
        <w:t>May 2021 (e</w:t>
      </w:r>
      <w:r w:rsidR="007F2AE9" w:rsidRPr="007F2AE9">
        <w:rPr>
          <w:rFonts w:cs="Times New Roman"/>
        </w:rPr>
        <w:t>xpected</w:t>
      </w:r>
      <w:r w:rsidRPr="007F2AE9">
        <w:rPr>
          <w:rFonts w:cs="Times New Roman"/>
        </w:rPr>
        <w:t>)</w:t>
      </w:r>
      <w:r w:rsidR="007F2AE9" w:rsidRPr="007F2AE9">
        <w:rPr>
          <w:rFonts w:cs="Times New Roman"/>
        </w:rPr>
        <w:tab/>
      </w:r>
      <w:r w:rsidR="007F2AE9" w:rsidRPr="007F2AE9">
        <w:rPr>
          <w:rFonts w:cs="Times New Roman"/>
        </w:rPr>
        <w:tab/>
      </w:r>
      <w:r w:rsidRPr="007F2AE9">
        <w:rPr>
          <w:rFonts w:cs="Times New Roman"/>
        </w:rPr>
        <w:t>Washin</w:t>
      </w:r>
      <w:bookmarkStart w:id="0" w:name="_GoBack"/>
      <w:bookmarkEnd w:id="0"/>
      <w:r w:rsidRPr="007F2AE9">
        <w:rPr>
          <w:rFonts w:cs="Times New Roman"/>
        </w:rPr>
        <w:t>gton University in St. Louis</w:t>
      </w:r>
      <w:r w:rsidRPr="007F2AE9">
        <w:rPr>
          <w:rFonts w:cs="Times New Roman"/>
        </w:rPr>
        <w:tab/>
        <w:t>St. Louis, MO</w:t>
      </w:r>
      <w:r w:rsidRPr="007F2AE9">
        <w:rPr>
          <w:rFonts w:cs="Times New Roman"/>
        </w:rPr>
        <w:tab/>
      </w:r>
    </w:p>
    <w:p w14:paraId="149D00F3" w14:textId="77777777" w:rsidR="00EC1F5F" w:rsidRPr="007F2AE9" w:rsidRDefault="00EC1F5F">
      <w:pPr>
        <w:rPr>
          <w:rFonts w:cs="Times New Roman"/>
          <w:i/>
        </w:rPr>
      </w:pP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  <w:i/>
        </w:rPr>
        <w:t>Social Work</w:t>
      </w:r>
    </w:p>
    <w:p w14:paraId="663A2372" w14:textId="77777777" w:rsidR="00EC1F5F" w:rsidRPr="007F2AE9" w:rsidRDefault="00EC1F5F">
      <w:pPr>
        <w:rPr>
          <w:rFonts w:cs="Times New Roman"/>
          <w:i/>
        </w:rPr>
      </w:pPr>
    </w:p>
    <w:p w14:paraId="5F6EBCF4" w14:textId="77777777" w:rsidR="00EC1F5F" w:rsidRDefault="00EC1F5F">
      <w:pPr>
        <w:rPr>
          <w:rFonts w:cs="Times New Roman"/>
        </w:rPr>
      </w:pPr>
      <w:r w:rsidRPr="007F2AE9">
        <w:rPr>
          <w:rFonts w:cs="Times New Roman"/>
        </w:rPr>
        <w:t>MSW</w:t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>2013</w:t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>Washington University in St. Louis</w:t>
      </w:r>
      <w:r w:rsidRPr="007F2AE9">
        <w:rPr>
          <w:rFonts w:cs="Times New Roman"/>
        </w:rPr>
        <w:tab/>
        <w:t>St. Louis, MO</w:t>
      </w:r>
    </w:p>
    <w:p w14:paraId="3653D61A" w14:textId="77777777" w:rsidR="00113677" w:rsidRPr="00113677" w:rsidRDefault="00113677">
      <w:pPr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/>
        </w:rPr>
        <w:t>International Social Work</w:t>
      </w:r>
    </w:p>
    <w:p w14:paraId="494967C8" w14:textId="77777777" w:rsidR="00EC1F5F" w:rsidRPr="007F2AE9" w:rsidRDefault="00EC1F5F">
      <w:pPr>
        <w:rPr>
          <w:rFonts w:cs="Times New Roman"/>
        </w:rPr>
      </w:pPr>
    </w:p>
    <w:p w14:paraId="201F304F" w14:textId="77777777" w:rsidR="00EC1F5F" w:rsidRDefault="00EC1F5F">
      <w:pPr>
        <w:rPr>
          <w:rFonts w:cs="Times New Roman"/>
        </w:rPr>
      </w:pPr>
      <w:r w:rsidRPr="007F2AE9">
        <w:rPr>
          <w:rFonts w:cs="Times New Roman"/>
        </w:rPr>
        <w:t>MPH</w:t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>2013</w:t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>Washington University in St. Louis</w:t>
      </w:r>
      <w:r w:rsidRPr="007F2AE9">
        <w:rPr>
          <w:rFonts w:cs="Times New Roman"/>
        </w:rPr>
        <w:tab/>
        <w:t>St. Louis, MO</w:t>
      </w:r>
    </w:p>
    <w:p w14:paraId="678D1991" w14:textId="77777777" w:rsidR="00113677" w:rsidRPr="00113677" w:rsidRDefault="00113677">
      <w:pPr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/>
        </w:rPr>
        <w:t>Global Health</w:t>
      </w:r>
    </w:p>
    <w:p w14:paraId="2B1ACBD5" w14:textId="77777777" w:rsidR="00EC1F5F" w:rsidRPr="007F2AE9" w:rsidRDefault="00EC1F5F">
      <w:pPr>
        <w:rPr>
          <w:rFonts w:cs="Times New Roman"/>
        </w:rPr>
      </w:pPr>
    </w:p>
    <w:p w14:paraId="3E0A8365" w14:textId="77777777" w:rsidR="00EC1F5F" w:rsidRPr="007F2AE9" w:rsidRDefault="00EC1F5F">
      <w:pPr>
        <w:rPr>
          <w:rFonts w:cs="Times New Roman"/>
        </w:rPr>
      </w:pPr>
      <w:r w:rsidRPr="007F2AE9">
        <w:rPr>
          <w:rFonts w:cs="Times New Roman"/>
        </w:rPr>
        <w:t>BA</w:t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>2008</w:t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>Macalester College</w:t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>St. Paul, MN</w:t>
      </w:r>
    </w:p>
    <w:p w14:paraId="345F8B70" w14:textId="77777777" w:rsidR="00EC1F5F" w:rsidRPr="007F2AE9" w:rsidRDefault="00EC1F5F">
      <w:pPr>
        <w:rPr>
          <w:rFonts w:cs="Times New Roman"/>
          <w:i/>
        </w:rPr>
      </w:pP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="00883533">
        <w:rPr>
          <w:rFonts w:cs="Times New Roman"/>
          <w:i/>
        </w:rPr>
        <w:t>Major: Francophone Studies;</w:t>
      </w:r>
    </w:p>
    <w:p w14:paraId="5075280B" w14:textId="77777777" w:rsidR="00EC1F5F" w:rsidRPr="007F2AE9" w:rsidRDefault="00EC1F5F">
      <w:pPr>
        <w:rPr>
          <w:rFonts w:cs="Times New Roman"/>
          <w:i/>
        </w:rPr>
      </w:pPr>
      <w:r w:rsidRPr="007F2AE9">
        <w:rPr>
          <w:rFonts w:cs="Times New Roman"/>
          <w:i/>
        </w:rPr>
        <w:tab/>
      </w:r>
      <w:r w:rsidRPr="007F2AE9">
        <w:rPr>
          <w:rFonts w:cs="Times New Roman"/>
          <w:i/>
        </w:rPr>
        <w:tab/>
      </w:r>
      <w:r w:rsidRPr="007F2AE9">
        <w:rPr>
          <w:rFonts w:cs="Times New Roman"/>
          <w:i/>
        </w:rPr>
        <w:tab/>
      </w:r>
      <w:r w:rsidRPr="007F2AE9">
        <w:rPr>
          <w:rFonts w:cs="Times New Roman"/>
          <w:i/>
        </w:rPr>
        <w:tab/>
      </w:r>
      <w:r w:rsidRPr="007F2AE9">
        <w:rPr>
          <w:rFonts w:cs="Times New Roman"/>
          <w:i/>
        </w:rPr>
        <w:tab/>
      </w:r>
      <w:r w:rsidRPr="007F2AE9">
        <w:rPr>
          <w:rFonts w:cs="Times New Roman"/>
          <w:i/>
        </w:rPr>
        <w:tab/>
      </w:r>
      <w:r w:rsidRPr="007F2AE9">
        <w:rPr>
          <w:rFonts w:cs="Times New Roman"/>
          <w:i/>
        </w:rPr>
        <w:tab/>
        <w:t>Humanities, Media, and Cultural Studies</w:t>
      </w:r>
    </w:p>
    <w:p w14:paraId="398E1E77" w14:textId="77777777" w:rsidR="00EC1F5F" w:rsidRPr="007F2AE9" w:rsidRDefault="00EC1F5F">
      <w:pPr>
        <w:pBdr>
          <w:bottom w:val="single" w:sz="6" w:space="1" w:color="auto"/>
        </w:pBdr>
        <w:rPr>
          <w:rFonts w:cs="Times New Roman"/>
          <w:i/>
        </w:rPr>
      </w:pPr>
    </w:p>
    <w:p w14:paraId="1C33875C" w14:textId="77777777" w:rsidR="00EC1F5F" w:rsidRPr="007F2AE9" w:rsidRDefault="00EC1F5F">
      <w:pPr>
        <w:rPr>
          <w:rFonts w:cs="Times New Roman"/>
          <w:i/>
        </w:rPr>
      </w:pPr>
    </w:p>
    <w:p w14:paraId="7FDC9CE0" w14:textId="77777777" w:rsidR="00EC1F5F" w:rsidRPr="007F2AE9" w:rsidRDefault="00EC1F5F">
      <w:pPr>
        <w:rPr>
          <w:rFonts w:cs="Times New Roman"/>
          <w:b/>
        </w:rPr>
      </w:pPr>
      <w:r w:rsidRPr="007F2AE9">
        <w:rPr>
          <w:rFonts w:cs="Times New Roman"/>
          <w:b/>
        </w:rPr>
        <w:t>Competitive Grants, Fellowships, Awards &amp; Scholarships:</w:t>
      </w:r>
    </w:p>
    <w:p w14:paraId="4D7B3004" w14:textId="77777777" w:rsidR="00EC1F5F" w:rsidRPr="007F2AE9" w:rsidRDefault="00EC1F5F">
      <w:pPr>
        <w:rPr>
          <w:rFonts w:cs="Times New Roman"/>
          <w:b/>
        </w:rPr>
      </w:pPr>
    </w:p>
    <w:p w14:paraId="09EDE000" w14:textId="77777777" w:rsidR="00057727" w:rsidRPr="007F2AE9" w:rsidRDefault="00AA39C0">
      <w:pPr>
        <w:rPr>
          <w:rFonts w:cs="Times New Roman"/>
        </w:rPr>
      </w:pPr>
      <w:r w:rsidRPr="007F2AE9">
        <w:rPr>
          <w:rFonts w:cs="Times New Roman"/>
        </w:rPr>
        <w:t>2017-2018</w:t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>Doctoral Fellowship, Brown School, Washington University in St. Louis ($18,500)</w:t>
      </w:r>
    </w:p>
    <w:p w14:paraId="05B70B9D" w14:textId="77777777" w:rsidR="00AA39C0" w:rsidRPr="007F2AE9" w:rsidRDefault="00AA39C0">
      <w:pPr>
        <w:rPr>
          <w:rFonts w:cs="Times New Roman"/>
        </w:rPr>
      </w:pPr>
    </w:p>
    <w:p w14:paraId="5A452E92" w14:textId="77777777" w:rsidR="00AA39C0" w:rsidRPr="007F2AE9" w:rsidRDefault="00AA39C0">
      <w:pPr>
        <w:rPr>
          <w:rFonts w:cs="Times New Roman"/>
        </w:rPr>
      </w:pPr>
      <w:r w:rsidRPr="007F2AE9">
        <w:rPr>
          <w:rFonts w:cs="Times New Roman"/>
        </w:rPr>
        <w:t>2011</w:t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proofErr w:type="spellStart"/>
      <w:r w:rsidRPr="007F2AE9">
        <w:rPr>
          <w:rFonts w:cs="Times New Roman"/>
        </w:rPr>
        <w:t>Skandalaris</w:t>
      </w:r>
      <w:proofErr w:type="spellEnd"/>
      <w:r w:rsidRPr="007F2AE9">
        <w:rPr>
          <w:rFonts w:cs="Times New Roman"/>
        </w:rPr>
        <w:t xml:space="preserve"> Center Research Award, Washington University in St. Louis ($2,500)</w:t>
      </w:r>
    </w:p>
    <w:p w14:paraId="2B187B25" w14:textId="77777777" w:rsidR="00057727" w:rsidRPr="007F2AE9" w:rsidRDefault="00057727">
      <w:pPr>
        <w:rPr>
          <w:rFonts w:cs="Times New Roman"/>
        </w:rPr>
      </w:pPr>
    </w:p>
    <w:p w14:paraId="653907B1" w14:textId="77777777" w:rsidR="00057727" w:rsidRPr="007F2AE9" w:rsidRDefault="00057727" w:rsidP="00057727">
      <w:pPr>
        <w:ind w:left="2160" w:hanging="2160"/>
        <w:rPr>
          <w:rFonts w:cs="Times New Roman"/>
        </w:rPr>
      </w:pPr>
      <w:r w:rsidRPr="007F2AE9">
        <w:rPr>
          <w:rFonts w:cs="Times New Roman"/>
        </w:rPr>
        <w:t>2010-2013</w:t>
      </w:r>
      <w:r w:rsidRPr="007F2AE9">
        <w:rPr>
          <w:rFonts w:cs="Times New Roman"/>
        </w:rPr>
        <w:tab/>
        <w:t xml:space="preserve">Brown School Scholarship MSW-MPH, Washington University in St. Louis </w:t>
      </w:r>
      <w:r w:rsidRPr="007F2AE9">
        <w:rPr>
          <w:rFonts w:cs="Times New Roman"/>
        </w:rPr>
        <w:tab/>
      </w:r>
    </w:p>
    <w:p w14:paraId="57E8F58E" w14:textId="77777777" w:rsidR="00057727" w:rsidRPr="007F2AE9" w:rsidRDefault="00057727" w:rsidP="00057727">
      <w:pPr>
        <w:ind w:left="2160"/>
        <w:rPr>
          <w:rFonts w:cs="Times New Roman"/>
        </w:rPr>
      </w:pPr>
      <w:r w:rsidRPr="007F2AE9">
        <w:rPr>
          <w:rFonts w:cs="Times New Roman"/>
        </w:rPr>
        <w:t>(approximately $50,000)</w:t>
      </w:r>
    </w:p>
    <w:p w14:paraId="1F2123C7" w14:textId="77777777" w:rsidR="00AA39C0" w:rsidRPr="007F2AE9" w:rsidRDefault="00AA39C0">
      <w:pPr>
        <w:rPr>
          <w:rFonts w:cs="Times New Roman"/>
        </w:rPr>
      </w:pPr>
    </w:p>
    <w:p w14:paraId="55663EF1" w14:textId="77777777" w:rsidR="00AA39C0" w:rsidRPr="007F2AE9" w:rsidRDefault="005939D2">
      <w:pPr>
        <w:rPr>
          <w:rFonts w:cs="Times New Roman"/>
        </w:rPr>
      </w:pPr>
      <w:r w:rsidRPr="007F2AE9">
        <w:rPr>
          <w:rFonts w:cs="Times New Roman"/>
        </w:rPr>
        <w:t>2007</w:t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>Virginia A. Schubert Award, Macalester College ($1,500)</w:t>
      </w:r>
    </w:p>
    <w:p w14:paraId="4E897F7D" w14:textId="77777777" w:rsidR="005939D2" w:rsidRPr="007F2AE9" w:rsidRDefault="005939D2">
      <w:pPr>
        <w:pBdr>
          <w:bottom w:val="single" w:sz="6" w:space="1" w:color="auto"/>
        </w:pBdr>
        <w:rPr>
          <w:rFonts w:cs="Times New Roman"/>
        </w:rPr>
      </w:pPr>
    </w:p>
    <w:p w14:paraId="0BECB362" w14:textId="77777777" w:rsidR="005939D2" w:rsidRPr="007F2AE9" w:rsidRDefault="005939D2">
      <w:pPr>
        <w:rPr>
          <w:rFonts w:cs="Times New Roman"/>
        </w:rPr>
      </w:pPr>
    </w:p>
    <w:p w14:paraId="12AA6955" w14:textId="77777777" w:rsidR="00EC1F5F" w:rsidRPr="007F2AE9" w:rsidRDefault="00057727">
      <w:pPr>
        <w:rPr>
          <w:rFonts w:cs="Times New Roman"/>
          <w:b/>
        </w:rPr>
      </w:pPr>
      <w:r w:rsidRPr="007F2AE9">
        <w:rPr>
          <w:rFonts w:cs="Times New Roman"/>
          <w:b/>
        </w:rPr>
        <w:t>Research Experience:</w:t>
      </w:r>
    </w:p>
    <w:p w14:paraId="2E97943B" w14:textId="77777777" w:rsidR="00057727" w:rsidRPr="007F2AE9" w:rsidRDefault="00057727">
      <w:pPr>
        <w:rPr>
          <w:rFonts w:cs="Times New Roman"/>
          <w:b/>
        </w:rPr>
      </w:pPr>
    </w:p>
    <w:p w14:paraId="081E77AD" w14:textId="77777777" w:rsidR="001A1EEB" w:rsidRDefault="001A1EEB" w:rsidP="001A1EEB">
      <w:pPr>
        <w:ind w:left="2160" w:hanging="2160"/>
        <w:rPr>
          <w:rFonts w:cs="Times New Roman"/>
        </w:rPr>
      </w:pPr>
      <w:r>
        <w:rPr>
          <w:rFonts w:cs="Times New Roman"/>
        </w:rPr>
        <w:t>2013</w:t>
      </w:r>
      <w:r>
        <w:rPr>
          <w:rFonts w:cs="Times New Roman"/>
        </w:rPr>
        <w:tab/>
        <w:t>Principal Investigator, Exploring the Association Between Assets &amp; Savings, and Young Child Nutrition in Haiti. Washington University in St. Louis</w:t>
      </w:r>
    </w:p>
    <w:p w14:paraId="13E1CBF7" w14:textId="77777777" w:rsidR="001A1EEB" w:rsidRDefault="001A1EEB">
      <w:pPr>
        <w:rPr>
          <w:rFonts w:cs="Times New Roman"/>
        </w:rPr>
      </w:pPr>
    </w:p>
    <w:p w14:paraId="585A8B56" w14:textId="77777777" w:rsidR="00057727" w:rsidRPr="007F2AE9" w:rsidRDefault="00B11AE2">
      <w:pPr>
        <w:rPr>
          <w:rFonts w:cs="Times New Roman"/>
        </w:rPr>
      </w:pPr>
      <w:r w:rsidRPr="007F2AE9">
        <w:rPr>
          <w:rFonts w:cs="Times New Roman"/>
        </w:rPr>
        <w:t>2012-2013</w:t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>Research Assistant, Meds and Food for Kids Program in Cap-</w:t>
      </w:r>
      <w:proofErr w:type="spellStart"/>
      <w:r w:rsidRPr="007F2AE9">
        <w:rPr>
          <w:rFonts w:cs="Times New Roman"/>
        </w:rPr>
        <w:t>Haitien</w:t>
      </w:r>
      <w:proofErr w:type="spellEnd"/>
      <w:r w:rsidRPr="007F2AE9">
        <w:rPr>
          <w:rFonts w:cs="Times New Roman"/>
        </w:rPr>
        <w:t>, Haiti (</w:t>
      </w:r>
      <w:proofErr w:type="spellStart"/>
      <w:r w:rsidRPr="007F2AE9">
        <w:rPr>
          <w:rFonts w:cs="Times New Roman"/>
        </w:rPr>
        <w:t>Iannotti</w:t>
      </w:r>
      <w:proofErr w:type="spellEnd"/>
      <w:r w:rsidRPr="007F2AE9">
        <w:rPr>
          <w:rFonts w:cs="Times New Roman"/>
        </w:rPr>
        <w:t>, P.I.)</w:t>
      </w:r>
    </w:p>
    <w:p w14:paraId="24A03C75" w14:textId="77777777" w:rsidR="00B11AE2" w:rsidRPr="007F2AE9" w:rsidRDefault="00B11AE2">
      <w:pPr>
        <w:rPr>
          <w:rFonts w:cs="Times New Roman"/>
        </w:rPr>
      </w:pP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>Washington University in St. Louis</w:t>
      </w:r>
    </w:p>
    <w:p w14:paraId="323C22A8" w14:textId="77777777" w:rsidR="00B11AE2" w:rsidRPr="007F2AE9" w:rsidRDefault="00B11AE2">
      <w:pPr>
        <w:rPr>
          <w:rFonts w:cs="Times New Roman"/>
        </w:rPr>
      </w:pPr>
    </w:p>
    <w:p w14:paraId="480A4BD1" w14:textId="77777777" w:rsidR="00B11AE2" w:rsidRPr="007F2AE9" w:rsidRDefault="00B11AE2">
      <w:pPr>
        <w:rPr>
          <w:rFonts w:cs="Times New Roman"/>
        </w:rPr>
      </w:pPr>
      <w:r w:rsidRPr="007F2AE9">
        <w:rPr>
          <w:rFonts w:cs="Times New Roman"/>
        </w:rPr>
        <w:t>2011-2012</w:t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 xml:space="preserve">Research Assistant, </w:t>
      </w:r>
      <w:proofErr w:type="spellStart"/>
      <w:r w:rsidRPr="007F2AE9">
        <w:rPr>
          <w:rFonts w:cs="Times New Roman"/>
        </w:rPr>
        <w:t>KickStart</w:t>
      </w:r>
      <w:proofErr w:type="spellEnd"/>
      <w:r w:rsidRPr="007F2AE9">
        <w:rPr>
          <w:rFonts w:cs="Times New Roman"/>
        </w:rPr>
        <w:t xml:space="preserve"> International Impact Evaluation in East Africa (</w:t>
      </w:r>
      <w:proofErr w:type="spellStart"/>
      <w:r w:rsidRPr="007F2AE9">
        <w:rPr>
          <w:rFonts w:cs="Times New Roman"/>
        </w:rPr>
        <w:t>Iannotti</w:t>
      </w:r>
      <w:proofErr w:type="spellEnd"/>
      <w:r w:rsidRPr="007F2AE9">
        <w:rPr>
          <w:rFonts w:cs="Times New Roman"/>
        </w:rPr>
        <w:t>, P.I.)</w:t>
      </w:r>
    </w:p>
    <w:p w14:paraId="4E0B6106" w14:textId="77777777" w:rsidR="00B11AE2" w:rsidRPr="007F2AE9" w:rsidRDefault="00B11AE2">
      <w:pPr>
        <w:rPr>
          <w:rFonts w:cs="Times New Roman"/>
        </w:rPr>
      </w:pP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>Washington University in St. Louis</w:t>
      </w:r>
    </w:p>
    <w:p w14:paraId="259603B0" w14:textId="77777777" w:rsidR="00B11AE2" w:rsidRPr="007F2AE9" w:rsidRDefault="00B11AE2">
      <w:pPr>
        <w:rPr>
          <w:rFonts w:cs="Times New Roman"/>
        </w:rPr>
      </w:pPr>
    </w:p>
    <w:p w14:paraId="07184EFB" w14:textId="77777777" w:rsidR="00B11AE2" w:rsidRPr="007F2AE9" w:rsidRDefault="00B11AE2">
      <w:pPr>
        <w:rPr>
          <w:rFonts w:cs="Times New Roman"/>
        </w:rPr>
      </w:pPr>
      <w:r w:rsidRPr="007F2AE9">
        <w:rPr>
          <w:rFonts w:cs="Times New Roman"/>
        </w:rPr>
        <w:t>2010-2011</w:t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>Research Assistant, Getting Women Tested for HIV in St. Louis City (O’Leary, P.I.)</w:t>
      </w:r>
    </w:p>
    <w:p w14:paraId="4A9AB711" w14:textId="77777777" w:rsidR="00B11AE2" w:rsidRPr="007F2AE9" w:rsidRDefault="00B11AE2">
      <w:pPr>
        <w:rPr>
          <w:rFonts w:cs="Times New Roman"/>
        </w:rPr>
      </w:pP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>Washington University in St. Louis</w:t>
      </w:r>
    </w:p>
    <w:p w14:paraId="2C6DF6BF" w14:textId="77777777" w:rsidR="00B11AE2" w:rsidRPr="007F2AE9" w:rsidRDefault="00B11AE2">
      <w:pPr>
        <w:pBdr>
          <w:bottom w:val="single" w:sz="6" w:space="1" w:color="auto"/>
        </w:pBdr>
        <w:rPr>
          <w:rFonts w:cs="Times New Roman"/>
        </w:rPr>
      </w:pPr>
    </w:p>
    <w:p w14:paraId="119FC2A0" w14:textId="77777777" w:rsidR="007C1847" w:rsidRPr="007F2AE9" w:rsidRDefault="007C1847">
      <w:pPr>
        <w:rPr>
          <w:rFonts w:cs="Times New Roman"/>
        </w:rPr>
      </w:pPr>
    </w:p>
    <w:p w14:paraId="38FA214F" w14:textId="77777777" w:rsidR="007C1847" w:rsidRPr="007F2AE9" w:rsidRDefault="007C1847">
      <w:pPr>
        <w:rPr>
          <w:rFonts w:cs="Times New Roman"/>
          <w:b/>
        </w:rPr>
      </w:pPr>
      <w:r w:rsidRPr="007F2AE9">
        <w:rPr>
          <w:rFonts w:cs="Times New Roman"/>
          <w:b/>
        </w:rPr>
        <w:t>Teaching and Academic Advising Experience:</w:t>
      </w:r>
    </w:p>
    <w:p w14:paraId="6EDC9B7A" w14:textId="77777777" w:rsidR="007C1847" w:rsidRPr="007F2AE9" w:rsidRDefault="007C1847">
      <w:pPr>
        <w:rPr>
          <w:rFonts w:cs="Times New Roman"/>
          <w:b/>
        </w:rPr>
      </w:pPr>
    </w:p>
    <w:p w14:paraId="204597F9" w14:textId="77777777" w:rsidR="007F2AE9" w:rsidRPr="007F2AE9" w:rsidRDefault="007F2AE9">
      <w:pPr>
        <w:rPr>
          <w:rFonts w:cs="Times New Roman"/>
        </w:rPr>
      </w:pPr>
      <w:r w:rsidRPr="007F2AE9">
        <w:rPr>
          <w:rFonts w:cs="Times New Roman"/>
        </w:rPr>
        <w:t>Spring, 2018</w:t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  <w:i/>
        </w:rPr>
        <w:t>Teaching Assistant</w:t>
      </w:r>
      <w:r w:rsidRPr="007F2AE9">
        <w:rPr>
          <w:rFonts w:cs="Times New Roman"/>
        </w:rPr>
        <w:t>, Washington University in St. Louis</w:t>
      </w:r>
    </w:p>
    <w:p w14:paraId="28E400A7" w14:textId="77777777" w:rsidR="007F2AE9" w:rsidRPr="007F2AE9" w:rsidRDefault="007F2AE9">
      <w:pPr>
        <w:rPr>
          <w:rFonts w:cs="Times New Roman"/>
        </w:rPr>
      </w:pP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>Course: International Social Development Theory</w:t>
      </w:r>
    </w:p>
    <w:p w14:paraId="4DF9CE4D" w14:textId="77777777" w:rsidR="007F2AE9" w:rsidRPr="007F2AE9" w:rsidRDefault="007F2AE9">
      <w:pPr>
        <w:rPr>
          <w:rFonts w:cs="Times New Roman"/>
        </w:rPr>
      </w:pPr>
    </w:p>
    <w:p w14:paraId="036C2C54" w14:textId="77777777" w:rsidR="007C1847" w:rsidRPr="007F2AE9" w:rsidRDefault="007C1847">
      <w:pPr>
        <w:rPr>
          <w:rFonts w:cs="Times New Roman"/>
        </w:rPr>
      </w:pPr>
      <w:r w:rsidRPr="007F2AE9">
        <w:rPr>
          <w:rFonts w:cs="Times New Roman"/>
        </w:rPr>
        <w:t>Spring, 2013</w:t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  <w:i/>
        </w:rPr>
        <w:t>Guest Lecturer</w:t>
      </w:r>
      <w:r w:rsidRPr="007F2AE9">
        <w:rPr>
          <w:rFonts w:cs="Times New Roman"/>
        </w:rPr>
        <w:t>, Brown School, Washington University in St. Louis</w:t>
      </w:r>
    </w:p>
    <w:p w14:paraId="67ED4983" w14:textId="77777777" w:rsidR="007C1847" w:rsidRPr="007F2AE9" w:rsidRDefault="007C1847">
      <w:pPr>
        <w:rPr>
          <w:rFonts w:cs="Times New Roman"/>
        </w:rPr>
      </w:pP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>Course: Social Work Practice with Organizations and Communities</w:t>
      </w:r>
    </w:p>
    <w:p w14:paraId="152A0CDF" w14:textId="77777777" w:rsidR="007C1847" w:rsidRPr="007F2AE9" w:rsidRDefault="007C1847">
      <w:pPr>
        <w:rPr>
          <w:rFonts w:cs="Times New Roman"/>
        </w:rPr>
      </w:pP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>Topic: International Social Work Experience with Meds and Food for Kids in Haiti</w:t>
      </w:r>
    </w:p>
    <w:p w14:paraId="093C782B" w14:textId="77777777" w:rsidR="007C1847" w:rsidRPr="007F2AE9" w:rsidRDefault="007C1847">
      <w:pPr>
        <w:rPr>
          <w:rFonts w:cs="Times New Roman"/>
        </w:rPr>
      </w:pPr>
    </w:p>
    <w:p w14:paraId="6FDAC317" w14:textId="77777777" w:rsidR="007C1847" w:rsidRPr="007F2AE9" w:rsidRDefault="007C1847" w:rsidP="007C1847">
      <w:pPr>
        <w:rPr>
          <w:rFonts w:cs="Times New Roman"/>
        </w:rPr>
      </w:pPr>
      <w:r w:rsidRPr="007F2AE9">
        <w:rPr>
          <w:rFonts w:cs="Times New Roman"/>
        </w:rPr>
        <w:t>Fall, 2012</w:t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  <w:i/>
        </w:rPr>
        <w:t>Guest Lecturer</w:t>
      </w:r>
      <w:r w:rsidRPr="007F2AE9">
        <w:rPr>
          <w:rFonts w:cs="Times New Roman"/>
        </w:rPr>
        <w:t>, Brown School, Washington University in St. Louis</w:t>
      </w:r>
    </w:p>
    <w:p w14:paraId="367B2F69" w14:textId="77777777" w:rsidR="007C1847" w:rsidRPr="007F2AE9" w:rsidRDefault="007C1847" w:rsidP="007C1847">
      <w:pPr>
        <w:rPr>
          <w:rFonts w:cs="Times New Roman"/>
        </w:rPr>
      </w:pP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>Course: Social Work Practice with Organizations and Communities</w:t>
      </w:r>
    </w:p>
    <w:p w14:paraId="2ED691E8" w14:textId="77777777" w:rsidR="007C1847" w:rsidRPr="007F2AE9" w:rsidRDefault="007C1847" w:rsidP="007C1847">
      <w:pPr>
        <w:rPr>
          <w:rFonts w:cs="Times New Roman"/>
        </w:rPr>
      </w:pP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 xml:space="preserve">Topic: International Social Work Experience with </w:t>
      </w:r>
      <w:proofErr w:type="spellStart"/>
      <w:r w:rsidRPr="007F2AE9">
        <w:rPr>
          <w:rFonts w:cs="Times New Roman"/>
        </w:rPr>
        <w:t>KickStart</w:t>
      </w:r>
      <w:proofErr w:type="spellEnd"/>
      <w:r w:rsidRPr="007F2AE9">
        <w:rPr>
          <w:rFonts w:cs="Times New Roman"/>
        </w:rPr>
        <w:t xml:space="preserve"> Intl in East Africa</w:t>
      </w:r>
    </w:p>
    <w:p w14:paraId="78A8450C" w14:textId="77777777" w:rsidR="007C1847" w:rsidRPr="007F2AE9" w:rsidRDefault="007C1847" w:rsidP="007C1847">
      <w:pPr>
        <w:rPr>
          <w:rFonts w:cs="Times New Roman"/>
        </w:rPr>
      </w:pPr>
    </w:p>
    <w:p w14:paraId="6A6DE068" w14:textId="77777777" w:rsidR="007C1847" w:rsidRPr="007F2AE9" w:rsidRDefault="007C1847" w:rsidP="007C1847">
      <w:pPr>
        <w:rPr>
          <w:rFonts w:cs="Times New Roman"/>
        </w:rPr>
      </w:pPr>
      <w:r w:rsidRPr="007F2AE9">
        <w:rPr>
          <w:rFonts w:cs="Times New Roman"/>
        </w:rPr>
        <w:t>2007-2008</w:t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  <w:i/>
        </w:rPr>
        <w:t>Teaching Assistant</w:t>
      </w:r>
      <w:r w:rsidRPr="007F2AE9">
        <w:rPr>
          <w:rFonts w:cs="Times New Roman"/>
        </w:rPr>
        <w:t>, Macalester College, St. Paul, MN</w:t>
      </w:r>
    </w:p>
    <w:p w14:paraId="1446EA26" w14:textId="77777777" w:rsidR="007C1847" w:rsidRDefault="007C1847" w:rsidP="007C1847">
      <w:pPr>
        <w:rPr>
          <w:rFonts w:cs="Times New Roman"/>
        </w:rPr>
      </w:pPr>
      <w:r w:rsidRPr="007F2AE9">
        <w:rPr>
          <w:rFonts w:cs="Times New Roman"/>
        </w:rPr>
        <w:tab/>
      </w:r>
      <w:r w:rsidRPr="007F2AE9">
        <w:rPr>
          <w:rFonts w:cs="Times New Roman"/>
        </w:rPr>
        <w:tab/>
      </w:r>
      <w:r w:rsidRPr="007F2AE9">
        <w:rPr>
          <w:rFonts w:cs="Times New Roman"/>
        </w:rPr>
        <w:tab/>
        <w:t>Course: Introduction to French Literature</w:t>
      </w:r>
    </w:p>
    <w:p w14:paraId="7F916AA6" w14:textId="77777777" w:rsidR="007F2AE9" w:rsidRDefault="007F2AE9" w:rsidP="007C1847">
      <w:pPr>
        <w:pBdr>
          <w:bottom w:val="single" w:sz="6" w:space="1" w:color="auto"/>
        </w:pBdr>
        <w:rPr>
          <w:rFonts w:cs="Times New Roman"/>
        </w:rPr>
      </w:pPr>
    </w:p>
    <w:p w14:paraId="08B56103" w14:textId="77777777" w:rsidR="007F2AE9" w:rsidRPr="007F2AE9" w:rsidRDefault="007F2AE9" w:rsidP="007C1847">
      <w:pPr>
        <w:rPr>
          <w:rFonts w:cs="Times New Roman"/>
        </w:rPr>
      </w:pPr>
    </w:p>
    <w:p w14:paraId="31576990" w14:textId="77777777" w:rsidR="007F2AE9" w:rsidRPr="007F2AE9" w:rsidRDefault="007F2AE9" w:rsidP="007C1847">
      <w:pPr>
        <w:rPr>
          <w:rFonts w:cs="Times New Roman"/>
          <w:b/>
        </w:rPr>
      </w:pPr>
      <w:r w:rsidRPr="007F2AE9">
        <w:rPr>
          <w:rFonts w:cs="Times New Roman"/>
          <w:b/>
        </w:rPr>
        <w:t>Publications:</w:t>
      </w:r>
    </w:p>
    <w:p w14:paraId="01797901" w14:textId="77777777" w:rsidR="007F2AE9" w:rsidRPr="00FA24EC" w:rsidRDefault="007F2AE9" w:rsidP="007C1847">
      <w:pPr>
        <w:rPr>
          <w:rFonts w:cs="Times New Roman"/>
        </w:rPr>
      </w:pPr>
    </w:p>
    <w:p w14:paraId="2C23DDFA" w14:textId="77777777" w:rsidR="007F2AE9" w:rsidRPr="007F2AE9" w:rsidRDefault="007F2AE9" w:rsidP="007C1847">
      <w:pPr>
        <w:rPr>
          <w:rFonts w:cs="Times New Roman"/>
          <w:i/>
        </w:rPr>
      </w:pPr>
      <w:r w:rsidRPr="007F2AE9">
        <w:rPr>
          <w:rFonts w:cs="Times New Roman"/>
          <w:i/>
        </w:rPr>
        <w:t>Peer-Reviewed Journal Articles</w:t>
      </w:r>
    </w:p>
    <w:p w14:paraId="770785A7" w14:textId="77777777" w:rsidR="007F2AE9" w:rsidRPr="007F2AE9" w:rsidRDefault="007F2AE9" w:rsidP="007C1847">
      <w:pPr>
        <w:rPr>
          <w:bCs/>
        </w:rPr>
      </w:pPr>
      <w:r w:rsidRPr="007F2AE9">
        <w:rPr>
          <w:b/>
          <w:bCs/>
        </w:rPr>
        <w:t>Galvin, M.</w:t>
      </w:r>
      <w:r w:rsidRPr="007F2AE9">
        <w:rPr>
          <w:bCs/>
        </w:rPr>
        <w:t xml:space="preserve">, </w:t>
      </w:r>
      <w:proofErr w:type="spellStart"/>
      <w:r w:rsidRPr="007F2AE9">
        <w:rPr>
          <w:bCs/>
        </w:rPr>
        <w:t>Iannotti</w:t>
      </w:r>
      <w:proofErr w:type="spellEnd"/>
      <w:r w:rsidRPr="007F2AE9">
        <w:rPr>
          <w:bCs/>
        </w:rPr>
        <w:t xml:space="preserve">, L. (2013). Social Enterprise and Development: The </w:t>
      </w:r>
      <w:proofErr w:type="spellStart"/>
      <w:r w:rsidRPr="007F2AE9">
        <w:rPr>
          <w:bCs/>
        </w:rPr>
        <w:t>KickStart</w:t>
      </w:r>
      <w:proofErr w:type="spellEnd"/>
      <w:r w:rsidRPr="007F2AE9">
        <w:rPr>
          <w:bCs/>
        </w:rPr>
        <w:t xml:space="preserve"> Model. </w:t>
      </w:r>
      <w:r w:rsidRPr="007F2AE9">
        <w:rPr>
          <w:bCs/>
          <w:i/>
        </w:rPr>
        <w:t xml:space="preserve">VOLUNTAS: International Journal of Voluntary and Nonprofit Organizations. </w:t>
      </w:r>
      <w:proofErr w:type="spellStart"/>
      <w:r w:rsidRPr="007F2AE9">
        <w:rPr>
          <w:bCs/>
        </w:rPr>
        <w:t>doi</w:t>
      </w:r>
      <w:proofErr w:type="spellEnd"/>
      <w:r w:rsidRPr="007F2AE9">
        <w:rPr>
          <w:bCs/>
        </w:rPr>
        <w:t>: 10.1007/s11266-013-9424-z</w:t>
      </w:r>
    </w:p>
    <w:p w14:paraId="769F4818" w14:textId="77777777" w:rsidR="007F2AE9" w:rsidRPr="007F2AE9" w:rsidRDefault="007F2AE9" w:rsidP="007C1847">
      <w:pPr>
        <w:rPr>
          <w:bCs/>
        </w:rPr>
      </w:pPr>
    </w:p>
    <w:p w14:paraId="579DC305" w14:textId="77777777" w:rsidR="007F2AE9" w:rsidRPr="007F2AE9" w:rsidRDefault="007F2AE9" w:rsidP="007C1847">
      <w:pPr>
        <w:rPr>
          <w:bCs/>
          <w:i/>
        </w:rPr>
      </w:pPr>
      <w:r w:rsidRPr="007F2AE9">
        <w:rPr>
          <w:bCs/>
          <w:i/>
        </w:rPr>
        <w:t>Books</w:t>
      </w:r>
    </w:p>
    <w:p w14:paraId="5A4F6BDC" w14:textId="77777777" w:rsidR="007F2AE9" w:rsidRDefault="007F2AE9" w:rsidP="007C1847">
      <w:pPr>
        <w:rPr>
          <w:bCs/>
        </w:rPr>
      </w:pPr>
      <w:r w:rsidRPr="007F2AE9">
        <w:rPr>
          <w:b/>
          <w:bCs/>
        </w:rPr>
        <w:t xml:space="preserve">Galvin, M. </w:t>
      </w:r>
      <w:r w:rsidRPr="007F2AE9">
        <w:rPr>
          <w:bCs/>
          <w:i/>
        </w:rPr>
        <w:t xml:space="preserve">Skyline Tower, ‘Ghetto in the Sky’: Race, Class, and Housing in the Twin Cities. </w:t>
      </w:r>
      <w:r w:rsidRPr="007F2AE9">
        <w:rPr>
          <w:bCs/>
        </w:rPr>
        <w:t xml:space="preserve">VDM </w:t>
      </w:r>
      <w:proofErr w:type="spellStart"/>
      <w:r w:rsidRPr="007F2AE9">
        <w:rPr>
          <w:bCs/>
        </w:rPr>
        <w:t>Verlag</w:t>
      </w:r>
      <w:proofErr w:type="spellEnd"/>
      <w:r w:rsidRPr="007F2AE9">
        <w:rPr>
          <w:bCs/>
        </w:rPr>
        <w:t xml:space="preserve"> Dr. Muller, Saarbrucken, Germany. 2009. 79 pages.</w:t>
      </w:r>
    </w:p>
    <w:p w14:paraId="33E9B6FB" w14:textId="77777777" w:rsidR="007F2AE9" w:rsidRDefault="007F2AE9" w:rsidP="007C1847">
      <w:pPr>
        <w:pBdr>
          <w:bottom w:val="single" w:sz="6" w:space="1" w:color="auto"/>
        </w:pBdr>
        <w:rPr>
          <w:bCs/>
        </w:rPr>
      </w:pPr>
    </w:p>
    <w:p w14:paraId="281D8FC8" w14:textId="77777777" w:rsidR="007F2AE9" w:rsidRDefault="007F2AE9" w:rsidP="007C1847">
      <w:pPr>
        <w:rPr>
          <w:bCs/>
        </w:rPr>
      </w:pPr>
    </w:p>
    <w:p w14:paraId="1121A1E8" w14:textId="77777777" w:rsidR="007F2AE9" w:rsidRDefault="007F2AE9" w:rsidP="007C1847">
      <w:pPr>
        <w:rPr>
          <w:b/>
          <w:bCs/>
        </w:rPr>
      </w:pPr>
      <w:r>
        <w:rPr>
          <w:b/>
          <w:bCs/>
        </w:rPr>
        <w:t>Presentations:</w:t>
      </w:r>
    </w:p>
    <w:p w14:paraId="524D083D" w14:textId="77777777" w:rsidR="007F2AE9" w:rsidRDefault="007F2AE9" w:rsidP="007C1847">
      <w:pPr>
        <w:rPr>
          <w:b/>
          <w:bCs/>
        </w:rPr>
      </w:pPr>
    </w:p>
    <w:p w14:paraId="7041E685" w14:textId="77777777" w:rsidR="007F2AE9" w:rsidRDefault="00436F53" w:rsidP="007C1847">
      <w:pPr>
        <w:rPr>
          <w:rFonts w:cs="Times New Roman"/>
          <w:i/>
        </w:rPr>
      </w:pPr>
      <w:r>
        <w:rPr>
          <w:rFonts w:cs="Times New Roman"/>
          <w:i/>
        </w:rPr>
        <w:t>Peer-Reviewed Presentations</w:t>
      </w:r>
    </w:p>
    <w:p w14:paraId="2B357EC5" w14:textId="77777777" w:rsidR="00FA24EC" w:rsidRPr="008E657A" w:rsidRDefault="00FA24EC" w:rsidP="007C1847">
      <w:pPr>
        <w:rPr>
          <w:rFonts w:cs="Times New Roman"/>
        </w:rPr>
      </w:pPr>
      <w:r>
        <w:rPr>
          <w:rFonts w:cs="Times New Roman"/>
          <w:b/>
        </w:rPr>
        <w:t>Galvin, M.</w:t>
      </w:r>
      <w:r>
        <w:rPr>
          <w:rFonts w:cs="Times New Roman"/>
        </w:rPr>
        <w:t xml:space="preserve">, Joshi, S., </w:t>
      </w:r>
      <w:proofErr w:type="spellStart"/>
      <w:r>
        <w:rPr>
          <w:rFonts w:cs="Times New Roman"/>
        </w:rPr>
        <w:t>Shalaby</w:t>
      </w:r>
      <w:proofErr w:type="spellEnd"/>
      <w:r>
        <w:rPr>
          <w:rFonts w:cs="Times New Roman"/>
        </w:rPr>
        <w:t>, M. (2017).  Hepatitis C: Therapeutics &amp; Approved Agents.  Presented at American Association for the Study of Liver Disease, Washington DC.</w:t>
      </w:r>
    </w:p>
    <w:p w14:paraId="3E4D082F" w14:textId="77777777" w:rsidR="00FA24EC" w:rsidRPr="008E657A" w:rsidRDefault="00FA24EC" w:rsidP="007C1847">
      <w:pPr>
        <w:rPr>
          <w:rFonts w:cs="Times New Roman"/>
          <w:b/>
        </w:rPr>
      </w:pPr>
    </w:p>
    <w:p w14:paraId="2C3FCAE4" w14:textId="77777777" w:rsidR="00436F53" w:rsidRDefault="00436F53" w:rsidP="007C1847">
      <w:pPr>
        <w:rPr>
          <w:rFonts w:cs="Times New Roman"/>
        </w:rPr>
      </w:pPr>
      <w:r w:rsidRPr="008E657A">
        <w:rPr>
          <w:rFonts w:cs="Times New Roman"/>
          <w:b/>
        </w:rPr>
        <w:t xml:space="preserve">Galvin, M. </w:t>
      </w:r>
      <w:r w:rsidRPr="008E657A">
        <w:rPr>
          <w:rFonts w:cs="Times New Roman"/>
        </w:rPr>
        <w:t>(2015). Treating Chronic Hepatitis C in Low-Income Settings</w:t>
      </w:r>
      <w:r w:rsidR="00442A5D" w:rsidRPr="008E657A">
        <w:rPr>
          <w:rFonts w:cs="Times New Roman"/>
        </w:rPr>
        <w:t>.  Presented at Boston College National Conference on HIV/AIDS, New Orleans, LA.</w:t>
      </w:r>
    </w:p>
    <w:p w14:paraId="2657622C" w14:textId="77777777" w:rsidR="001A1EEB" w:rsidRDefault="001A1EEB" w:rsidP="007C1847">
      <w:pPr>
        <w:rPr>
          <w:rFonts w:cs="Times New Roman"/>
        </w:rPr>
      </w:pPr>
    </w:p>
    <w:p w14:paraId="015E078E" w14:textId="77777777" w:rsidR="001A1EEB" w:rsidRPr="001A1EEB" w:rsidRDefault="001A1EEB" w:rsidP="007C1847">
      <w:pPr>
        <w:rPr>
          <w:rFonts w:cs="Times New Roman"/>
        </w:rPr>
      </w:pPr>
      <w:r>
        <w:rPr>
          <w:rFonts w:cs="Times New Roman"/>
          <w:b/>
        </w:rPr>
        <w:t xml:space="preserve">Galvin, M. </w:t>
      </w:r>
      <w:r>
        <w:rPr>
          <w:rFonts w:cs="Times New Roman"/>
        </w:rPr>
        <w:t>(2013). Exploring the Association Between Assets &amp; Savings, and Young Child Nutrition in Haiti. Presented at Washington University in St. Louis Capstone Presentations, St. Louis, MO.</w:t>
      </w:r>
    </w:p>
    <w:p w14:paraId="0F5496B3" w14:textId="77777777" w:rsidR="008E657A" w:rsidRPr="008E657A" w:rsidRDefault="008E657A" w:rsidP="007C1847">
      <w:pPr>
        <w:pBdr>
          <w:bottom w:val="single" w:sz="6" w:space="1" w:color="auto"/>
        </w:pBdr>
        <w:rPr>
          <w:rFonts w:cs="Times New Roman"/>
        </w:rPr>
      </w:pPr>
    </w:p>
    <w:p w14:paraId="3B2608C7" w14:textId="77777777" w:rsidR="008E657A" w:rsidRPr="008E657A" w:rsidRDefault="008E657A" w:rsidP="007C1847">
      <w:pPr>
        <w:rPr>
          <w:rFonts w:cs="Times New Roman"/>
        </w:rPr>
      </w:pPr>
    </w:p>
    <w:p w14:paraId="3D2B7EAA" w14:textId="77777777" w:rsidR="008E657A" w:rsidRPr="008E657A" w:rsidRDefault="008E657A" w:rsidP="007C1847">
      <w:pPr>
        <w:rPr>
          <w:rFonts w:cs="Times New Roman"/>
          <w:b/>
        </w:rPr>
      </w:pPr>
      <w:r w:rsidRPr="008E657A">
        <w:rPr>
          <w:rFonts w:cs="Times New Roman"/>
          <w:b/>
        </w:rPr>
        <w:t>Practice Experience:</w:t>
      </w:r>
    </w:p>
    <w:p w14:paraId="48A7231D" w14:textId="77777777" w:rsidR="008E657A" w:rsidRPr="008E657A" w:rsidRDefault="008E657A" w:rsidP="007C1847">
      <w:pPr>
        <w:rPr>
          <w:rFonts w:cs="Times New Roman"/>
          <w:b/>
        </w:rPr>
      </w:pPr>
    </w:p>
    <w:p w14:paraId="4EFAE3D4" w14:textId="77777777" w:rsidR="008E657A" w:rsidRPr="008E657A" w:rsidRDefault="008E657A" w:rsidP="007C1847">
      <w:pPr>
        <w:rPr>
          <w:rFonts w:cs="Times New Roman"/>
          <w:b/>
        </w:rPr>
      </w:pPr>
      <w:r w:rsidRPr="008E657A">
        <w:rPr>
          <w:rFonts w:cs="Times New Roman"/>
          <w:i/>
        </w:rPr>
        <w:t>2016-2017</w:t>
      </w:r>
      <w:r w:rsidRPr="008E657A">
        <w:rPr>
          <w:rFonts w:cs="Times New Roman"/>
          <w:i/>
        </w:rPr>
        <w:tab/>
      </w:r>
      <w:r w:rsidRPr="008E657A">
        <w:rPr>
          <w:rFonts w:cs="Times New Roman"/>
          <w:b/>
        </w:rPr>
        <w:t xml:space="preserve">Medical Case Manager, </w:t>
      </w:r>
      <w:proofErr w:type="spellStart"/>
      <w:r w:rsidRPr="008E657A">
        <w:rPr>
          <w:rFonts w:cs="Times New Roman"/>
          <w:b/>
        </w:rPr>
        <w:t>CrescentCare</w:t>
      </w:r>
      <w:proofErr w:type="spellEnd"/>
      <w:r w:rsidRPr="008E657A">
        <w:rPr>
          <w:rFonts w:cs="Times New Roman"/>
          <w:b/>
        </w:rPr>
        <w:t xml:space="preserve"> Health and Wellness Center, New Orleans, LA</w:t>
      </w:r>
    </w:p>
    <w:p w14:paraId="0A03231F" w14:textId="77777777" w:rsidR="008E657A" w:rsidRPr="008E657A" w:rsidRDefault="008E657A" w:rsidP="008E657A">
      <w:pPr>
        <w:pStyle w:val="ListParagraph"/>
        <w:numPr>
          <w:ilvl w:val="0"/>
          <w:numId w:val="8"/>
        </w:numPr>
        <w:rPr>
          <w:rFonts w:cs="Times New Roman"/>
          <w:b/>
        </w:rPr>
      </w:pPr>
      <w:r w:rsidRPr="008E657A">
        <w:t>Lead medical case manager for patients with chronic and infectious disease</w:t>
      </w:r>
    </w:p>
    <w:p w14:paraId="35670D57" w14:textId="77777777" w:rsidR="008E657A" w:rsidRPr="008E657A" w:rsidRDefault="008E657A" w:rsidP="008E657A">
      <w:pPr>
        <w:pStyle w:val="ListParagraph"/>
        <w:numPr>
          <w:ilvl w:val="0"/>
          <w:numId w:val="8"/>
        </w:numPr>
        <w:rPr>
          <w:rFonts w:cs="Times New Roman"/>
          <w:b/>
        </w:rPr>
      </w:pPr>
      <w:r>
        <w:t>Provided health-focused counseling to diverse population of HIV+ and HIV- individuals</w:t>
      </w:r>
    </w:p>
    <w:p w14:paraId="4D779B78" w14:textId="77777777" w:rsidR="008E657A" w:rsidRPr="008E657A" w:rsidRDefault="008E657A" w:rsidP="008E657A">
      <w:pPr>
        <w:pStyle w:val="ListParagraph"/>
        <w:numPr>
          <w:ilvl w:val="0"/>
          <w:numId w:val="8"/>
        </w:numPr>
        <w:rPr>
          <w:rFonts w:cs="Times New Roman"/>
          <w:b/>
        </w:rPr>
      </w:pPr>
      <w:r>
        <w:t>Maintained records of daily client activity with a case load of 80+ clients</w:t>
      </w:r>
    </w:p>
    <w:p w14:paraId="009434C5" w14:textId="77777777" w:rsidR="008E657A" w:rsidRPr="008E657A" w:rsidRDefault="008E657A" w:rsidP="008E657A">
      <w:pPr>
        <w:pStyle w:val="ListParagraph"/>
        <w:numPr>
          <w:ilvl w:val="0"/>
          <w:numId w:val="8"/>
        </w:numPr>
        <w:rPr>
          <w:rFonts w:cs="Times New Roman"/>
          <w:b/>
        </w:rPr>
      </w:pPr>
      <w:r>
        <w:t>Developed collaborative relationships with HIV/AIDS service providers and other community partners in the Gulf region</w:t>
      </w:r>
    </w:p>
    <w:p w14:paraId="50B92BCD" w14:textId="77777777" w:rsidR="008E657A" w:rsidRDefault="008E657A" w:rsidP="008E657A">
      <w:pPr>
        <w:rPr>
          <w:rFonts w:cs="Times New Roman"/>
          <w:b/>
        </w:rPr>
      </w:pPr>
    </w:p>
    <w:p w14:paraId="6AD24731" w14:textId="77777777" w:rsidR="008E657A" w:rsidRPr="008E657A" w:rsidRDefault="008E657A" w:rsidP="008E657A">
      <w:pPr>
        <w:ind w:left="1440" w:hanging="1440"/>
        <w:rPr>
          <w:rFonts w:cs="Times New Roman"/>
          <w:b/>
        </w:rPr>
      </w:pPr>
      <w:r>
        <w:rPr>
          <w:rFonts w:cs="Times New Roman"/>
          <w:i/>
        </w:rPr>
        <w:t>2013</w:t>
      </w:r>
      <w:r w:rsidRPr="008E657A">
        <w:rPr>
          <w:rFonts w:cs="Times New Roman"/>
          <w:i/>
        </w:rPr>
        <w:t>-201</w:t>
      </w:r>
      <w:r>
        <w:rPr>
          <w:rFonts w:cs="Times New Roman"/>
          <w:i/>
        </w:rPr>
        <w:t>6</w:t>
      </w:r>
      <w:r>
        <w:rPr>
          <w:rFonts w:cs="Times New Roman"/>
          <w:i/>
        </w:rPr>
        <w:tab/>
      </w:r>
      <w:r>
        <w:rPr>
          <w:rFonts w:cs="Times New Roman"/>
          <w:b/>
        </w:rPr>
        <w:t xml:space="preserve">Program Coordinator of HIV &amp; Hepatitis C Treatment, </w:t>
      </w:r>
      <w:proofErr w:type="spellStart"/>
      <w:r>
        <w:rPr>
          <w:rFonts w:cs="Times New Roman"/>
          <w:b/>
        </w:rPr>
        <w:t>EXCELth</w:t>
      </w:r>
      <w:proofErr w:type="spellEnd"/>
      <w:r>
        <w:rPr>
          <w:rFonts w:cs="Times New Roman"/>
          <w:b/>
        </w:rPr>
        <w:t xml:space="preserve"> Family Health Center, New Orleans, LA</w:t>
      </w:r>
    </w:p>
    <w:p w14:paraId="20020170" w14:textId="77777777" w:rsidR="008E657A" w:rsidRPr="008E657A" w:rsidRDefault="008E657A" w:rsidP="008E657A">
      <w:pPr>
        <w:pStyle w:val="ListParagraph"/>
        <w:numPr>
          <w:ilvl w:val="0"/>
          <w:numId w:val="8"/>
        </w:numPr>
        <w:rPr>
          <w:rFonts w:cs="Times New Roman"/>
          <w:b/>
        </w:rPr>
      </w:pPr>
      <w:r>
        <w:rPr>
          <w:rFonts w:cs="Times New Roman"/>
        </w:rPr>
        <w:t>Head of program coordination, case management and behavioral health treatment for HIV+ and Hepatitis C patients at clinic level</w:t>
      </w:r>
    </w:p>
    <w:p w14:paraId="07FDE90D" w14:textId="77777777" w:rsidR="008E657A" w:rsidRPr="008E657A" w:rsidRDefault="008E657A" w:rsidP="008E657A">
      <w:pPr>
        <w:pStyle w:val="ListParagraph"/>
        <w:numPr>
          <w:ilvl w:val="0"/>
          <w:numId w:val="8"/>
        </w:numPr>
        <w:rPr>
          <w:rFonts w:cs="Times New Roman"/>
          <w:b/>
        </w:rPr>
      </w:pPr>
      <w:r>
        <w:rPr>
          <w:rFonts w:cs="Times New Roman"/>
        </w:rPr>
        <w:t>Assist administration in preparing and monitoring reports</w:t>
      </w:r>
    </w:p>
    <w:p w14:paraId="32E25684" w14:textId="77777777" w:rsidR="008E657A" w:rsidRPr="001A1EEB" w:rsidRDefault="008E657A" w:rsidP="008E657A">
      <w:pPr>
        <w:pStyle w:val="ListParagraph"/>
        <w:numPr>
          <w:ilvl w:val="0"/>
          <w:numId w:val="8"/>
        </w:numPr>
        <w:rPr>
          <w:rFonts w:cs="Times New Roman"/>
          <w:b/>
        </w:rPr>
      </w:pPr>
      <w:r>
        <w:rPr>
          <w:rFonts w:cs="Times New Roman"/>
        </w:rPr>
        <w:t>Assist in preparing grant applications, negotiating contracts and grants, supervising data collection</w:t>
      </w:r>
    </w:p>
    <w:p w14:paraId="301DC1AC" w14:textId="77777777" w:rsidR="001A1EEB" w:rsidRDefault="001A1EEB" w:rsidP="001A1EEB">
      <w:pPr>
        <w:rPr>
          <w:rFonts w:cs="Times New Roman"/>
          <w:b/>
        </w:rPr>
      </w:pPr>
    </w:p>
    <w:p w14:paraId="009BB469" w14:textId="77777777" w:rsidR="001A1EEB" w:rsidRDefault="001A1EEB" w:rsidP="001A1EEB">
      <w:pPr>
        <w:ind w:left="1440" w:hanging="1440"/>
        <w:rPr>
          <w:rFonts w:cs="Times New Roman"/>
          <w:b/>
        </w:rPr>
      </w:pPr>
      <w:r>
        <w:rPr>
          <w:rFonts w:cs="Times New Roman"/>
          <w:i/>
        </w:rPr>
        <w:t>2010-2011</w:t>
      </w:r>
      <w:r>
        <w:rPr>
          <w:rFonts w:cs="Times New Roman"/>
          <w:i/>
        </w:rPr>
        <w:tab/>
      </w:r>
      <w:r>
        <w:rPr>
          <w:rFonts w:cs="Times New Roman"/>
          <w:b/>
        </w:rPr>
        <w:t xml:space="preserve">Program Manager, </w:t>
      </w:r>
      <w:proofErr w:type="spellStart"/>
      <w:r>
        <w:rPr>
          <w:rFonts w:cs="Times New Roman"/>
          <w:b/>
        </w:rPr>
        <w:t>HealthStreet</w:t>
      </w:r>
      <w:proofErr w:type="spellEnd"/>
      <w:r>
        <w:rPr>
          <w:rFonts w:cs="Times New Roman"/>
          <w:b/>
        </w:rPr>
        <w:t xml:space="preserve"> Clinic &amp; the Epidemiology and Prevention Research Group, St. Louis, MO</w:t>
      </w:r>
    </w:p>
    <w:p w14:paraId="7064DA36" w14:textId="77777777" w:rsidR="001A1EEB" w:rsidRPr="001A1EEB" w:rsidRDefault="001A1EEB" w:rsidP="001A1EEB">
      <w:pPr>
        <w:pStyle w:val="ListParagraph"/>
        <w:numPr>
          <w:ilvl w:val="0"/>
          <w:numId w:val="10"/>
        </w:numPr>
        <w:rPr>
          <w:rFonts w:cs="Times New Roman"/>
          <w:b/>
        </w:rPr>
      </w:pPr>
      <w:r>
        <w:rPr>
          <w:rFonts w:cs="Times New Roman"/>
        </w:rPr>
        <w:t>Developing STD prevention strategies for low-income women in St. Louis City</w:t>
      </w:r>
    </w:p>
    <w:p w14:paraId="6814410D" w14:textId="77777777" w:rsidR="001A1EEB" w:rsidRPr="00C44FFC" w:rsidRDefault="001A1EEB" w:rsidP="001A1EEB">
      <w:pPr>
        <w:pStyle w:val="ListParagraph"/>
        <w:numPr>
          <w:ilvl w:val="0"/>
          <w:numId w:val="10"/>
        </w:numPr>
        <w:rPr>
          <w:rFonts w:cs="Times New Roman"/>
          <w:b/>
        </w:rPr>
      </w:pPr>
      <w:r>
        <w:rPr>
          <w:rFonts w:cs="Times New Roman"/>
        </w:rPr>
        <w:t xml:space="preserve">Determining appropriate survey data for “Getting Women Tested” study </w:t>
      </w:r>
    </w:p>
    <w:p w14:paraId="6C1089A1" w14:textId="77777777" w:rsidR="00C44FFC" w:rsidRPr="00C44FFC" w:rsidRDefault="00C44FFC" w:rsidP="001A1EEB">
      <w:pPr>
        <w:pStyle w:val="ListParagraph"/>
        <w:numPr>
          <w:ilvl w:val="0"/>
          <w:numId w:val="10"/>
        </w:numPr>
        <w:rPr>
          <w:rFonts w:cs="Times New Roman"/>
          <w:b/>
        </w:rPr>
      </w:pPr>
      <w:r>
        <w:rPr>
          <w:rFonts w:cs="Times New Roman"/>
        </w:rPr>
        <w:t>Implementing study and supervising two community outreach workers</w:t>
      </w:r>
    </w:p>
    <w:p w14:paraId="517CD3A2" w14:textId="77777777" w:rsidR="00C44FFC" w:rsidRPr="00C44FFC" w:rsidRDefault="00C44FFC" w:rsidP="001A1EEB">
      <w:pPr>
        <w:pStyle w:val="ListParagraph"/>
        <w:numPr>
          <w:ilvl w:val="0"/>
          <w:numId w:val="10"/>
        </w:numPr>
        <w:rPr>
          <w:rFonts w:cs="Times New Roman"/>
          <w:b/>
        </w:rPr>
      </w:pPr>
      <w:r>
        <w:rPr>
          <w:rFonts w:cs="Times New Roman"/>
        </w:rPr>
        <w:t>Assisted in survey distribution and collection to measure outreach outcomes</w:t>
      </w:r>
    </w:p>
    <w:p w14:paraId="3CCFC84A" w14:textId="77777777" w:rsidR="00C44FFC" w:rsidRDefault="00C44FFC" w:rsidP="00C44FFC">
      <w:pPr>
        <w:rPr>
          <w:rFonts w:cs="Times New Roman"/>
          <w:b/>
        </w:rPr>
      </w:pPr>
    </w:p>
    <w:p w14:paraId="0A43A1F1" w14:textId="77777777" w:rsidR="00C44FFC" w:rsidRDefault="00C44FFC" w:rsidP="00C44FFC">
      <w:pPr>
        <w:rPr>
          <w:rFonts w:cs="Times New Roman"/>
          <w:b/>
        </w:rPr>
      </w:pPr>
      <w:r>
        <w:rPr>
          <w:rFonts w:cs="Times New Roman"/>
          <w:i/>
        </w:rPr>
        <w:t>2007-2008</w:t>
      </w:r>
      <w:r>
        <w:rPr>
          <w:rFonts w:cs="Times New Roman"/>
          <w:i/>
        </w:rPr>
        <w:tab/>
      </w:r>
      <w:r>
        <w:rPr>
          <w:rFonts w:cs="Times New Roman"/>
          <w:b/>
        </w:rPr>
        <w:t>Development Program Director, AmeriCorps, St. Paul, MN</w:t>
      </w:r>
    </w:p>
    <w:p w14:paraId="5FA852F8" w14:textId="77777777" w:rsidR="00C44FFC" w:rsidRPr="00C44FFC" w:rsidRDefault="00C44FFC" w:rsidP="00C44FFC">
      <w:pPr>
        <w:pStyle w:val="ListParagraph"/>
        <w:numPr>
          <w:ilvl w:val="0"/>
          <w:numId w:val="11"/>
        </w:numPr>
        <w:rPr>
          <w:rFonts w:cs="Times New Roman"/>
          <w:b/>
        </w:rPr>
      </w:pPr>
      <w:r>
        <w:rPr>
          <w:rFonts w:cs="Times New Roman"/>
        </w:rPr>
        <w:t>Development of educational curriculum for children of refugees from Somalia</w:t>
      </w:r>
    </w:p>
    <w:p w14:paraId="5783EBAE" w14:textId="77777777" w:rsidR="00C44FFC" w:rsidRPr="00C44FFC" w:rsidRDefault="00C44FFC" w:rsidP="00C44FFC">
      <w:pPr>
        <w:pStyle w:val="ListParagraph"/>
        <w:numPr>
          <w:ilvl w:val="0"/>
          <w:numId w:val="11"/>
        </w:numPr>
        <w:rPr>
          <w:rFonts w:cs="Times New Roman"/>
          <w:b/>
        </w:rPr>
      </w:pPr>
      <w:r>
        <w:rPr>
          <w:rFonts w:cs="Times New Roman"/>
        </w:rPr>
        <w:t>Implementation of after school reading program for children of refugees</w:t>
      </w:r>
    </w:p>
    <w:p w14:paraId="7AF54827" w14:textId="77777777" w:rsidR="00C44FFC" w:rsidRDefault="00C44FFC" w:rsidP="00C44FFC">
      <w:pPr>
        <w:pBdr>
          <w:bottom w:val="single" w:sz="6" w:space="1" w:color="auto"/>
        </w:pBdr>
        <w:rPr>
          <w:rFonts w:cs="Times New Roman"/>
          <w:b/>
        </w:rPr>
      </w:pPr>
    </w:p>
    <w:p w14:paraId="2EDDE71F" w14:textId="77777777" w:rsidR="00C44FFC" w:rsidRDefault="00C44FFC" w:rsidP="00C44FFC">
      <w:pPr>
        <w:rPr>
          <w:rFonts w:cs="Times New Roman"/>
          <w:b/>
        </w:rPr>
      </w:pPr>
    </w:p>
    <w:p w14:paraId="11F859EB" w14:textId="77777777" w:rsidR="00C44FFC" w:rsidRDefault="004B5AA1" w:rsidP="00C44FFC">
      <w:pPr>
        <w:rPr>
          <w:rFonts w:cs="Times New Roman"/>
          <w:b/>
        </w:rPr>
      </w:pPr>
      <w:r>
        <w:rPr>
          <w:rFonts w:cs="Times New Roman"/>
          <w:b/>
        </w:rPr>
        <w:t>Professional Development &amp; Continuing Education:</w:t>
      </w:r>
    </w:p>
    <w:p w14:paraId="7F9E550C" w14:textId="77777777" w:rsidR="004B5AA1" w:rsidRDefault="004B5AA1" w:rsidP="00C44FFC">
      <w:pPr>
        <w:rPr>
          <w:rFonts w:cs="Times New Roman"/>
          <w:b/>
        </w:rPr>
      </w:pPr>
    </w:p>
    <w:p w14:paraId="7831B4E7" w14:textId="77777777" w:rsidR="004B5AA1" w:rsidRDefault="004B5AA1" w:rsidP="00C44FFC">
      <w:pPr>
        <w:rPr>
          <w:rFonts w:cs="Times New Roman"/>
        </w:rPr>
      </w:pPr>
      <w:r w:rsidRPr="00423C72">
        <w:rPr>
          <w:rFonts w:cs="Times New Roman"/>
        </w:rPr>
        <w:t>2017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</w:rPr>
        <w:t>Licensed Clinical Social Worker, Louisiana, USA</w:t>
      </w:r>
    </w:p>
    <w:p w14:paraId="25F5F263" w14:textId="77777777" w:rsidR="004B5AA1" w:rsidRDefault="004B5AA1" w:rsidP="00C44FFC">
      <w:pPr>
        <w:pBdr>
          <w:bottom w:val="single" w:sz="6" w:space="1" w:color="auto"/>
        </w:pBdr>
        <w:rPr>
          <w:rFonts w:cs="Times New Roman"/>
        </w:rPr>
      </w:pPr>
    </w:p>
    <w:p w14:paraId="67608C2A" w14:textId="77777777" w:rsidR="004B5AA1" w:rsidRDefault="004B5AA1" w:rsidP="00C44FFC">
      <w:pPr>
        <w:rPr>
          <w:rFonts w:cs="Times New Roman"/>
        </w:rPr>
      </w:pPr>
    </w:p>
    <w:p w14:paraId="7DEE1D0B" w14:textId="77777777" w:rsidR="004B5AA1" w:rsidRDefault="00423C72" w:rsidP="00C44FFC">
      <w:pPr>
        <w:rPr>
          <w:rFonts w:cs="Times New Roman"/>
          <w:b/>
        </w:rPr>
      </w:pPr>
      <w:r>
        <w:rPr>
          <w:rFonts w:cs="Times New Roman"/>
          <w:b/>
        </w:rPr>
        <w:t xml:space="preserve">Professional, Academic, and Community </w:t>
      </w:r>
      <w:r w:rsidR="004B5AA1">
        <w:rPr>
          <w:rFonts w:cs="Times New Roman"/>
          <w:b/>
        </w:rPr>
        <w:t>Service:</w:t>
      </w:r>
    </w:p>
    <w:p w14:paraId="32DD1D84" w14:textId="77777777" w:rsidR="004B5AA1" w:rsidRDefault="004B5AA1" w:rsidP="00C44FFC">
      <w:pPr>
        <w:rPr>
          <w:rFonts w:cs="Times New Roman"/>
          <w:b/>
        </w:rPr>
      </w:pPr>
    </w:p>
    <w:p w14:paraId="67C227CB" w14:textId="77777777" w:rsidR="00423C72" w:rsidRDefault="00883533" w:rsidP="00C44FFC">
      <w:pPr>
        <w:rPr>
          <w:rFonts w:cs="Times New Roman"/>
        </w:rPr>
      </w:pPr>
      <w:r>
        <w:rPr>
          <w:rFonts w:cs="Times New Roman"/>
        </w:rPr>
        <w:t>2013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Reviewer, </w:t>
      </w:r>
      <w:proofErr w:type="spellStart"/>
      <w:r>
        <w:rPr>
          <w:rFonts w:cs="Times New Roman"/>
        </w:rPr>
        <w:t>Voluntas</w:t>
      </w:r>
      <w:proofErr w:type="spellEnd"/>
      <w:r>
        <w:rPr>
          <w:rFonts w:cs="Times New Roman"/>
        </w:rPr>
        <w:t>: International Journal of Voluntary and Non-Profit Organizations</w:t>
      </w:r>
    </w:p>
    <w:p w14:paraId="1E7D8498" w14:textId="77777777" w:rsidR="00883533" w:rsidRDefault="00883533" w:rsidP="00C44FFC">
      <w:pPr>
        <w:rPr>
          <w:rFonts w:cs="Times New Roman"/>
        </w:rPr>
      </w:pPr>
    </w:p>
    <w:p w14:paraId="505479A2" w14:textId="77777777" w:rsidR="00883533" w:rsidRDefault="00883533" w:rsidP="00883533">
      <w:pPr>
        <w:ind w:left="1440" w:hanging="1440"/>
        <w:rPr>
          <w:rFonts w:cs="Times New Roman"/>
        </w:rPr>
      </w:pPr>
      <w:r>
        <w:rPr>
          <w:rFonts w:cs="Times New Roman"/>
        </w:rPr>
        <w:t>2011-2012</w:t>
      </w:r>
      <w:r>
        <w:rPr>
          <w:rFonts w:cs="Times New Roman"/>
        </w:rPr>
        <w:tab/>
        <w:t xml:space="preserve">Volunteer and Peer Support for Handicapped Children from Haiti and Guatemala, Amigos de </w:t>
      </w:r>
      <w:proofErr w:type="spellStart"/>
      <w:r>
        <w:rPr>
          <w:rFonts w:cs="Times New Roman"/>
        </w:rPr>
        <w:t>los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Niños</w:t>
      </w:r>
      <w:proofErr w:type="spellEnd"/>
      <w:r>
        <w:rPr>
          <w:rFonts w:cs="Times New Roman"/>
        </w:rPr>
        <w:t>, St. Louis, MO</w:t>
      </w:r>
    </w:p>
    <w:p w14:paraId="53CB2174" w14:textId="77777777" w:rsidR="00883533" w:rsidRDefault="00883533" w:rsidP="00C44FFC">
      <w:pPr>
        <w:rPr>
          <w:rFonts w:cs="Times New Roman"/>
        </w:rPr>
      </w:pPr>
    </w:p>
    <w:p w14:paraId="32CF44AB" w14:textId="77777777" w:rsidR="00883533" w:rsidRDefault="00883533" w:rsidP="00C44FFC">
      <w:pPr>
        <w:rPr>
          <w:rFonts w:cs="Times New Roman"/>
        </w:rPr>
      </w:pPr>
      <w:r>
        <w:rPr>
          <w:rFonts w:cs="Times New Roman"/>
        </w:rPr>
        <w:t>2010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Volunteer, Association </w:t>
      </w:r>
      <w:proofErr w:type="spellStart"/>
      <w:r>
        <w:rPr>
          <w:rFonts w:cs="Times New Roman"/>
        </w:rPr>
        <w:t>d’Appui</w:t>
      </w:r>
      <w:proofErr w:type="spellEnd"/>
      <w:r>
        <w:rPr>
          <w:rFonts w:cs="Times New Roman"/>
        </w:rPr>
        <w:t xml:space="preserve"> au </w:t>
      </w:r>
      <w:proofErr w:type="spellStart"/>
      <w:r>
        <w:rPr>
          <w:rFonts w:cs="Times New Roman"/>
        </w:rPr>
        <w:t>Developpement</w:t>
      </w:r>
      <w:proofErr w:type="spellEnd"/>
      <w:r>
        <w:rPr>
          <w:rFonts w:cs="Times New Roman"/>
        </w:rPr>
        <w:t xml:space="preserve"> des Initiatives de Base, Bamako, Mali</w:t>
      </w:r>
    </w:p>
    <w:p w14:paraId="548A32AE" w14:textId="77777777" w:rsidR="00883533" w:rsidRDefault="00883533" w:rsidP="00C44FFC">
      <w:pPr>
        <w:rPr>
          <w:rFonts w:cs="Times New Roman"/>
        </w:rPr>
      </w:pPr>
    </w:p>
    <w:p w14:paraId="54C71FE4" w14:textId="77777777" w:rsidR="00883533" w:rsidRDefault="00883533" w:rsidP="00C44FFC">
      <w:pPr>
        <w:rPr>
          <w:rFonts w:cs="Times New Roman"/>
        </w:rPr>
      </w:pPr>
      <w:r>
        <w:rPr>
          <w:rFonts w:cs="Times New Roman"/>
        </w:rPr>
        <w:t>2010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Volunteer, Association </w:t>
      </w:r>
      <w:proofErr w:type="spellStart"/>
      <w:r>
        <w:rPr>
          <w:rFonts w:cs="Times New Roman"/>
        </w:rPr>
        <w:t>Djiguiya</w:t>
      </w:r>
      <w:proofErr w:type="spellEnd"/>
      <w:r>
        <w:rPr>
          <w:rFonts w:cs="Times New Roman"/>
        </w:rPr>
        <w:t>, Bobo-</w:t>
      </w:r>
      <w:proofErr w:type="spellStart"/>
      <w:r>
        <w:rPr>
          <w:rFonts w:cs="Times New Roman"/>
        </w:rPr>
        <w:t>Dioulasso</w:t>
      </w:r>
      <w:proofErr w:type="spellEnd"/>
      <w:r>
        <w:rPr>
          <w:rFonts w:cs="Times New Roman"/>
        </w:rPr>
        <w:t>, Burkina Faso</w:t>
      </w:r>
    </w:p>
    <w:p w14:paraId="761F5022" w14:textId="77777777" w:rsidR="00883533" w:rsidRDefault="00883533" w:rsidP="00C44FFC">
      <w:pPr>
        <w:rPr>
          <w:rFonts w:cs="Times New Roman"/>
        </w:rPr>
      </w:pPr>
    </w:p>
    <w:p w14:paraId="2A520E2E" w14:textId="77777777" w:rsidR="00883533" w:rsidRDefault="00883533" w:rsidP="00C44FFC">
      <w:pPr>
        <w:rPr>
          <w:rFonts w:cs="Times New Roman"/>
        </w:rPr>
      </w:pPr>
      <w:r>
        <w:rPr>
          <w:rFonts w:cs="Times New Roman"/>
        </w:rPr>
        <w:t>2009</w:t>
      </w:r>
      <w:r>
        <w:rPr>
          <w:rFonts w:cs="Times New Roman"/>
        </w:rPr>
        <w:tab/>
      </w:r>
      <w:r>
        <w:rPr>
          <w:rFonts w:cs="Times New Roman"/>
        </w:rPr>
        <w:tab/>
        <w:t>Volunteer, Aida Refugee Camp Youth Center, Bethlehem, West Bank, Palestine</w:t>
      </w:r>
    </w:p>
    <w:p w14:paraId="28F6CEDB" w14:textId="77777777" w:rsidR="00883533" w:rsidRDefault="00883533" w:rsidP="00C44FFC">
      <w:pPr>
        <w:rPr>
          <w:rFonts w:cs="Times New Roman"/>
        </w:rPr>
      </w:pPr>
    </w:p>
    <w:p w14:paraId="1F6A80BA" w14:textId="77777777" w:rsidR="00883533" w:rsidRDefault="00883533" w:rsidP="00C44FFC">
      <w:pPr>
        <w:rPr>
          <w:rFonts w:cs="Times New Roman"/>
        </w:rPr>
      </w:pPr>
      <w:r>
        <w:rPr>
          <w:rFonts w:cs="Times New Roman"/>
        </w:rPr>
        <w:t>2009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Volunteer, Palestine Solidarity Project, Beit </w:t>
      </w:r>
      <w:proofErr w:type="spellStart"/>
      <w:r>
        <w:rPr>
          <w:rFonts w:cs="Times New Roman"/>
        </w:rPr>
        <w:t>Ommar</w:t>
      </w:r>
      <w:proofErr w:type="spellEnd"/>
      <w:r>
        <w:rPr>
          <w:rFonts w:cs="Times New Roman"/>
        </w:rPr>
        <w:t>, West Bank, Palestine</w:t>
      </w:r>
    </w:p>
    <w:p w14:paraId="53D918E4" w14:textId="77777777" w:rsidR="00883533" w:rsidRDefault="00883533" w:rsidP="00C44FFC">
      <w:pPr>
        <w:rPr>
          <w:rFonts w:cs="Times New Roman"/>
        </w:rPr>
      </w:pPr>
    </w:p>
    <w:p w14:paraId="4A9CBAF2" w14:textId="77777777" w:rsidR="00883533" w:rsidRDefault="00883533" w:rsidP="00C44FFC">
      <w:pPr>
        <w:rPr>
          <w:rFonts w:cs="Times New Roman"/>
        </w:rPr>
      </w:pPr>
      <w:r>
        <w:rPr>
          <w:rFonts w:cs="Times New Roman"/>
        </w:rPr>
        <w:t>2007-2008</w:t>
      </w:r>
      <w:r>
        <w:rPr>
          <w:rFonts w:cs="Times New Roman"/>
        </w:rPr>
        <w:tab/>
        <w:t>Spanish Language Volunteer, Jane Addams School for Democracy, St. Paul, MN</w:t>
      </w:r>
    </w:p>
    <w:p w14:paraId="79BCA0C4" w14:textId="77777777" w:rsidR="00883533" w:rsidRDefault="00883533" w:rsidP="00C44FFC">
      <w:pPr>
        <w:pBdr>
          <w:bottom w:val="single" w:sz="6" w:space="1" w:color="auto"/>
        </w:pBdr>
        <w:rPr>
          <w:rFonts w:cs="Times New Roman"/>
        </w:rPr>
      </w:pPr>
    </w:p>
    <w:p w14:paraId="54706AA6" w14:textId="77777777" w:rsidR="00883533" w:rsidRDefault="00883533" w:rsidP="00C44FFC">
      <w:pPr>
        <w:rPr>
          <w:rFonts w:cs="Times New Roman"/>
        </w:rPr>
      </w:pPr>
    </w:p>
    <w:p w14:paraId="77B84E6C" w14:textId="77777777" w:rsidR="00883533" w:rsidRDefault="00883533" w:rsidP="00C44FFC">
      <w:pPr>
        <w:rPr>
          <w:rFonts w:cs="Times New Roman"/>
          <w:b/>
        </w:rPr>
      </w:pPr>
      <w:r>
        <w:rPr>
          <w:rFonts w:cs="Times New Roman"/>
          <w:b/>
        </w:rPr>
        <w:t>Languages:</w:t>
      </w:r>
    </w:p>
    <w:p w14:paraId="74A5898E" w14:textId="77777777" w:rsidR="00883533" w:rsidRDefault="00883533" w:rsidP="00C44FFC">
      <w:pPr>
        <w:rPr>
          <w:rFonts w:cs="Times New Roman"/>
          <w:b/>
        </w:rPr>
      </w:pPr>
    </w:p>
    <w:p w14:paraId="0D9B0466" w14:textId="77777777" w:rsidR="00883533" w:rsidRPr="00883533" w:rsidRDefault="00883533" w:rsidP="00C44FFC">
      <w:pPr>
        <w:rPr>
          <w:rFonts w:cs="Times New Roman"/>
        </w:rPr>
      </w:pPr>
      <w:r>
        <w:rPr>
          <w:rFonts w:cs="Times New Roman"/>
        </w:rPr>
        <w:t>Spoken and written fluency in English, French, Spanish, and Haitian Creole</w:t>
      </w:r>
    </w:p>
    <w:p w14:paraId="0F04819E" w14:textId="77777777" w:rsidR="00883533" w:rsidRPr="00883533" w:rsidRDefault="00883533" w:rsidP="00C44FFC">
      <w:pPr>
        <w:rPr>
          <w:rFonts w:cs="Times New Roman"/>
        </w:rPr>
      </w:pPr>
    </w:p>
    <w:p w14:paraId="3AED4598" w14:textId="77777777" w:rsidR="004B5AA1" w:rsidRPr="004B5AA1" w:rsidRDefault="004B5AA1" w:rsidP="00C44FFC">
      <w:pPr>
        <w:rPr>
          <w:rFonts w:cs="Times New Roman"/>
        </w:rPr>
      </w:pPr>
    </w:p>
    <w:p w14:paraId="3B939EBA" w14:textId="77777777" w:rsidR="00442A5D" w:rsidRDefault="00442A5D" w:rsidP="008E657A">
      <w:pPr>
        <w:ind w:left="1440"/>
        <w:rPr>
          <w:rFonts w:cs="Times New Roman"/>
        </w:rPr>
      </w:pPr>
    </w:p>
    <w:p w14:paraId="293D1C7D" w14:textId="77777777" w:rsidR="00442A5D" w:rsidRPr="00436F53" w:rsidRDefault="00442A5D" w:rsidP="007C1847">
      <w:pPr>
        <w:rPr>
          <w:rFonts w:cs="Times New Roman"/>
        </w:rPr>
      </w:pPr>
    </w:p>
    <w:p w14:paraId="287AB5DD" w14:textId="77777777" w:rsidR="007F2AE9" w:rsidRPr="007F2AE9" w:rsidRDefault="007F2AE9" w:rsidP="007C1847">
      <w:pPr>
        <w:rPr>
          <w:rFonts w:cs="Times New Roman"/>
        </w:rPr>
      </w:pPr>
    </w:p>
    <w:p w14:paraId="069F9995" w14:textId="77777777" w:rsidR="007C1847" w:rsidRPr="007F2AE9" w:rsidRDefault="007C1847" w:rsidP="007C1847">
      <w:pPr>
        <w:rPr>
          <w:rFonts w:ascii="Times New Roman" w:hAnsi="Times New Roman" w:cs="Times New Roman"/>
        </w:rPr>
      </w:pPr>
    </w:p>
    <w:p w14:paraId="33D3A8BE" w14:textId="77777777" w:rsidR="007C1847" w:rsidRPr="007F2AE9" w:rsidRDefault="007C1847" w:rsidP="007C1847">
      <w:pPr>
        <w:rPr>
          <w:rFonts w:ascii="Times New Roman" w:hAnsi="Times New Roman" w:cs="Times New Roman"/>
        </w:rPr>
      </w:pPr>
    </w:p>
    <w:p w14:paraId="59FD6307" w14:textId="77777777" w:rsidR="007C1847" w:rsidRPr="007F2AE9" w:rsidRDefault="007C1847">
      <w:pPr>
        <w:rPr>
          <w:rFonts w:ascii="Times New Roman" w:hAnsi="Times New Roman" w:cs="Times New Roman"/>
        </w:rPr>
      </w:pPr>
    </w:p>
    <w:p w14:paraId="68CCF3DC" w14:textId="77777777" w:rsidR="00B11AE2" w:rsidRPr="007F2AE9" w:rsidRDefault="00B11AE2">
      <w:pPr>
        <w:rPr>
          <w:rFonts w:ascii="Times New Roman" w:hAnsi="Times New Roman" w:cs="Times New Roman"/>
        </w:rPr>
      </w:pPr>
    </w:p>
    <w:p w14:paraId="19B4237A" w14:textId="77777777" w:rsidR="00B11AE2" w:rsidRPr="007F2AE9" w:rsidRDefault="00B11AE2">
      <w:pPr>
        <w:rPr>
          <w:rFonts w:ascii="Times New Roman" w:hAnsi="Times New Roman" w:cs="Times New Roman"/>
        </w:rPr>
      </w:pPr>
    </w:p>
    <w:p w14:paraId="2EC1D005" w14:textId="77777777" w:rsidR="00B11AE2" w:rsidRPr="007F2AE9" w:rsidRDefault="00B11AE2">
      <w:pPr>
        <w:rPr>
          <w:rFonts w:ascii="Times New Roman" w:hAnsi="Times New Roman" w:cs="Times New Roman"/>
        </w:rPr>
      </w:pPr>
      <w:r w:rsidRPr="007F2AE9">
        <w:rPr>
          <w:rFonts w:ascii="Times New Roman" w:hAnsi="Times New Roman" w:cs="Times New Roman"/>
        </w:rPr>
        <w:tab/>
      </w:r>
      <w:r w:rsidRPr="007F2AE9">
        <w:rPr>
          <w:rFonts w:ascii="Times New Roman" w:hAnsi="Times New Roman" w:cs="Times New Roman"/>
        </w:rPr>
        <w:tab/>
      </w:r>
      <w:r w:rsidRPr="007F2AE9">
        <w:rPr>
          <w:rFonts w:ascii="Times New Roman" w:hAnsi="Times New Roman" w:cs="Times New Roman"/>
        </w:rPr>
        <w:tab/>
      </w:r>
    </w:p>
    <w:p w14:paraId="5C561B58" w14:textId="77777777" w:rsidR="00EC1F5F" w:rsidRPr="007F2AE9" w:rsidRDefault="00EC1F5F">
      <w:pPr>
        <w:rPr>
          <w:rFonts w:ascii="Times New Roman" w:hAnsi="Times New Roman" w:cs="Times New Roman"/>
          <w:i/>
        </w:rPr>
      </w:pPr>
    </w:p>
    <w:sectPr w:rsidR="00EC1F5F" w:rsidRPr="007F2AE9" w:rsidSect="00EC1F5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7D2B9B"/>
    <w:multiLevelType w:val="hybridMultilevel"/>
    <w:tmpl w:val="07FE08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2A77AD0"/>
    <w:multiLevelType w:val="hybridMultilevel"/>
    <w:tmpl w:val="7E0AE2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8C75118"/>
    <w:multiLevelType w:val="hybridMultilevel"/>
    <w:tmpl w:val="BDD8B40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B6A5588"/>
    <w:multiLevelType w:val="hybridMultilevel"/>
    <w:tmpl w:val="1870CBB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87A432A"/>
    <w:multiLevelType w:val="hybridMultilevel"/>
    <w:tmpl w:val="D4E84C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5F"/>
    <w:rsid w:val="00057727"/>
    <w:rsid w:val="000B0677"/>
    <w:rsid w:val="00113677"/>
    <w:rsid w:val="001A1EEB"/>
    <w:rsid w:val="00423C72"/>
    <w:rsid w:val="00436F53"/>
    <w:rsid w:val="00442A5D"/>
    <w:rsid w:val="004A530F"/>
    <w:rsid w:val="004B5AA1"/>
    <w:rsid w:val="005939D2"/>
    <w:rsid w:val="007C1847"/>
    <w:rsid w:val="007F2AE9"/>
    <w:rsid w:val="00883533"/>
    <w:rsid w:val="008E657A"/>
    <w:rsid w:val="00AA39C0"/>
    <w:rsid w:val="00B11AE2"/>
    <w:rsid w:val="00C44FFC"/>
    <w:rsid w:val="00E914E8"/>
    <w:rsid w:val="00EC1F5F"/>
    <w:rsid w:val="00FA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C8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F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aelgalvin@wustl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4901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Galvin, Michael</dc:creator>
  <cp:keywords/>
  <dc:description/>
  <cp:lastModifiedBy>Galvin, Michael</cp:lastModifiedBy>
  <cp:revision>2</cp:revision>
  <dcterms:created xsi:type="dcterms:W3CDTF">2017-10-06T04:05:00Z</dcterms:created>
  <dcterms:modified xsi:type="dcterms:W3CDTF">2017-10-06T04:05:00Z</dcterms:modified>
</cp:coreProperties>
</file>